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2C436E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515C8CE" w14:textId="4F3890A4" w:rsidR="00856C35" w:rsidRDefault="00856C35" w:rsidP="00856C35"/>
        </w:tc>
        <w:tc>
          <w:tcPr>
            <w:tcW w:w="4428" w:type="dxa"/>
          </w:tcPr>
          <w:p w14:paraId="0FC56519" w14:textId="4C3E9DD3" w:rsidR="00856C35" w:rsidRDefault="004F7515" w:rsidP="00856C35">
            <w:pPr>
              <w:pStyle w:val="CompanyName"/>
            </w:pPr>
            <w:r>
              <w:t>Town of Bunker Hill Indiana</w:t>
            </w:r>
          </w:p>
        </w:tc>
      </w:tr>
    </w:tbl>
    <w:p w14:paraId="5C7A9541" w14:textId="4811BCAB" w:rsidR="00467865" w:rsidRPr="00275BB5" w:rsidRDefault="004F7515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0DDC2" wp14:editId="26AA0424">
            <wp:simplePos x="0" y="0"/>
            <wp:positionH relativeFrom="column">
              <wp:posOffset>2133600</wp:posOffset>
            </wp:positionH>
            <wp:positionV relativeFrom="paragraph">
              <wp:posOffset>-853440</wp:posOffset>
            </wp:positionV>
            <wp:extent cx="1199515" cy="1199634"/>
            <wp:effectExtent l="0" t="0" r="635" b="635"/>
            <wp:wrapNone/>
            <wp:docPr id="1" name="Picture 1" descr="A train on a steel t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ker Hill Se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9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65BCC2F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9E9AC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58F79B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3CE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4F5242" w14:textId="271F8AD3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613590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F4C7F4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4BC613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2806EBA" w14:textId="77777777" w:rsidTr="00FF1313">
        <w:tc>
          <w:tcPr>
            <w:tcW w:w="1081" w:type="dxa"/>
          </w:tcPr>
          <w:p w14:paraId="247E511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CF917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15BB47" w14:textId="210E9022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BBE50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F24650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2445511" w14:textId="77777777" w:rsidR="00856C35" w:rsidRPr="009C220D" w:rsidRDefault="00856C35" w:rsidP="00856C35"/>
        </w:tc>
      </w:tr>
    </w:tbl>
    <w:p w14:paraId="5424B1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553FF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C05CF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BA3409" w14:textId="0C0AAC52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6B16B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A819B8B" w14:textId="77777777" w:rsidTr="00FF1313">
        <w:tc>
          <w:tcPr>
            <w:tcW w:w="1081" w:type="dxa"/>
          </w:tcPr>
          <w:p w14:paraId="127D4C6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BE8FE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6A3B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93908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D8828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1929D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6810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F4BEDB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EB22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EA2B911" w14:textId="77777777" w:rsidTr="00FF1313">
        <w:trPr>
          <w:trHeight w:val="288"/>
        </w:trPr>
        <w:tc>
          <w:tcPr>
            <w:tcW w:w="1081" w:type="dxa"/>
          </w:tcPr>
          <w:p w14:paraId="3B77FD9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548328C" w14:textId="4424EA65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C7CA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A3E5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3A26E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A92BA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87862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F32FF4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2792B7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D84CBFF" w14:textId="77777777" w:rsidR="00841645" w:rsidRPr="009C220D" w:rsidRDefault="00841645" w:rsidP="00440CD8">
            <w:pPr>
              <w:pStyle w:val="FieldText"/>
            </w:pPr>
          </w:p>
        </w:tc>
      </w:tr>
    </w:tbl>
    <w:p w14:paraId="3A1210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E538A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21BF1F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51DD0D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3E0BE1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E93BD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1AA806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0BBCB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5E7D38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17878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ABE34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239E0F9" w14:textId="77777777" w:rsidR="00DE7FB7" w:rsidRPr="009C220D" w:rsidRDefault="00DE7FB7" w:rsidP="00083002">
            <w:pPr>
              <w:pStyle w:val="FieldText"/>
            </w:pPr>
          </w:p>
        </w:tc>
      </w:tr>
    </w:tbl>
    <w:p w14:paraId="25AC76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700C2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43F8C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EAC1E6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C17E22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B4D13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FE249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4008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ECEDC1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0DE6EB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4B49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356B6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A578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</w:tr>
    </w:tbl>
    <w:p w14:paraId="4324F7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F02EA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2B959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F15F7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C5C8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6B0EF3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D4E9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F20874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DF30490" w14:textId="77777777" w:rsidR="009C220D" w:rsidRPr="009C220D" w:rsidRDefault="009C220D" w:rsidP="00617C65">
            <w:pPr>
              <w:pStyle w:val="FieldText"/>
            </w:pPr>
          </w:p>
        </w:tc>
      </w:tr>
    </w:tbl>
    <w:p w14:paraId="2DF275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F9C1BC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83100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40AD57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AC89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C27C27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5B5FA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871C4E9" w14:textId="77777777" w:rsidR="009C220D" w:rsidRPr="005114CE" w:rsidRDefault="009C220D" w:rsidP="00682C69"/>
        </w:tc>
      </w:tr>
    </w:tbl>
    <w:p w14:paraId="52E261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D56B8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1CF04C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DF86566" w14:textId="77777777" w:rsidR="000F2DF4" w:rsidRPr="009C220D" w:rsidRDefault="000F2DF4" w:rsidP="00617C65">
            <w:pPr>
              <w:pStyle w:val="FieldText"/>
            </w:pPr>
          </w:p>
        </w:tc>
      </w:tr>
    </w:tbl>
    <w:p w14:paraId="52F578F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5EF91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E2D6C7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FA73D4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DE6355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3992A11" w14:textId="77777777" w:rsidR="000F2DF4" w:rsidRPr="005114CE" w:rsidRDefault="000F2DF4" w:rsidP="00617C65">
            <w:pPr>
              <w:pStyle w:val="FieldText"/>
            </w:pPr>
          </w:p>
        </w:tc>
      </w:tr>
    </w:tbl>
    <w:p w14:paraId="22AF19E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AA00E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28254D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CFCA6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99B3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7F08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68082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138CC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0D83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7E200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9EB2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37DCC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71C7ACF" w14:textId="77777777" w:rsidR="00250014" w:rsidRPr="005114CE" w:rsidRDefault="00250014" w:rsidP="00617C65">
            <w:pPr>
              <w:pStyle w:val="FieldText"/>
            </w:pPr>
          </w:p>
        </w:tc>
      </w:tr>
    </w:tbl>
    <w:p w14:paraId="3958F9E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B23EB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578C02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6F935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77388C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523764" w14:textId="77777777" w:rsidR="000F2DF4" w:rsidRPr="005114CE" w:rsidRDefault="000F2DF4" w:rsidP="00617C65">
            <w:pPr>
              <w:pStyle w:val="FieldText"/>
            </w:pPr>
          </w:p>
        </w:tc>
      </w:tr>
    </w:tbl>
    <w:p w14:paraId="1BFBE3A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BA879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95A3AE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92FF6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5C9E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2A58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A935A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0F854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878B2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68DEE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3BB0F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800A8E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5D8AF4" w14:textId="77777777" w:rsidR="00250014" w:rsidRPr="005114CE" w:rsidRDefault="00250014" w:rsidP="00617C65">
            <w:pPr>
              <w:pStyle w:val="FieldText"/>
            </w:pPr>
          </w:p>
        </w:tc>
      </w:tr>
    </w:tbl>
    <w:p w14:paraId="395C1C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6F201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B67D8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FA8FC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36B19D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ECC1944" w14:textId="77777777" w:rsidR="002A2510" w:rsidRPr="005114CE" w:rsidRDefault="002A2510" w:rsidP="00617C65">
            <w:pPr>
              <w:pStyle w:val="FieldText"/>
            </w:pPr>
          </w:p>
        </w:tc>
      </w:tr>
    </w:tbl>
    <w:p w14:paraId="6D2A7D4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8D630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2153E1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3FB2FC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663B2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B8BD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F3E2E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F9D1F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9CFA82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71E0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BB28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FBBFD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BFB0AB2" w14:textId="77777777" w:rsidR="00250014" w:rsidRPr="005114CE" w:rsidRDefault="00250014" w:rsidP="00617C65">
            <w:pPr>
              <w:pStyle w:val="FieldText"/>
            </w:pPr>
          </w:p>
        </w:tc>
      </w:tr>
    </w:tbl>
    <w:p w14:paraId="4C217FEC" w14:textId="77777777" w:rsidR="00330050" w:rsidRDefault="00330050" w:rsidP="00330050">
      <w:pPr>
        <w:pStyle w:val="Heading2"/>
      </w:pPr>
      <w:r>
        <w:t>References</w:t>
      </w:r>
    </w:p>
    <w:p w14:paraId="3C3554E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DD2E6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0614E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55CC19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27C091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7475A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888DA9" w14:textId="77777777" w:rsidTr="00BD103E">
        <w:trPr>
          <w:trHeight w:val="360"/>
        </w:trPr>
        <w:tc>
          <w:tcPr>
            <w:tcW w:w="1072" w:type="dxa"/>
          </w:tcPr>
          <w:p w14:paraId="0ED644D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1CA2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8B8A3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43225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DE46D1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DAF7F7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BA91E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7B832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62AF1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BC94F1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3A9DE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C8220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CF079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640966" w14:textId="77777777" w:rsidR="00D55AFA" w:rsidRDefault="00D55AFA" w:rsidP="00330050"/>
        </w:tc>
      </w:tr>
      <w:tr w:rsidR="000F2DF4" w:rsidRPr="005114CE" w14:paraId="758ACDF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4EC18AB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7B46D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5A77F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B8CC8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A09D223" w14:textId="77777777" w:rsidTr="00BD103E">
        <w:trPr>
          <w:trHeight w:val="360"/>
        </w:trPr>
        <w:tc>
          <w:tcPr>
            <w:tcW w:w="1072" w:type="dxa"/>
          </w:tcPr>
          <w:p w14:paraId="690CCA7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C0C8C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0E3F41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1879E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647B90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5CF512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69D14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8DCDB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1A695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2EF4D1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91D84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1C42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6EC8C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199ED7" w14:textId="77777777" w:rsidR="00D55AFA" w:rsidRDefault="00D55AFA" w:rsidP="00330050"/>
        </w:tc>
      </w:tr>
      <w:tr w:rsidR="000D2539" w:rsidRPr="005114CE" w14:paraId="76DA05C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6D1A9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A0CA6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826F5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F66DA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4AACBB2" w14:textId="77777777" w:rsidTr="00BD103E">
        <w:trPr>
          <w:trHeight w:val="360"/>
        </w:trPr>
        <w:tc>
          <w:tcPr>
            <w:tcW w:w="1072" w:type="dxa"/>
          </w:tcPr>
          <w:p w14:paraId="251C4FC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2E416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B9066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B7866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DF77128" w14:textId="77777777" w:rsidTr="00BD103E">
        <w:trPr>
          <w:trHeight w:val="360"/>
        </w:trPr>
        <w:tc>
          <w:tcPr>
            <w:tcW w:w="1072" w:type="dxa"/>
          </w:tcPr>
          <w:p w14:paraId="475535B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F9B2D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4E153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91445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8BCE42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BDBE3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8A414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FF6293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197EB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27545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19CE9C2" w14:textId="77777777" w:rsidTr="00BD103E">
        <w:trPr>
          <w:trHeight w:val="360"/>
        </w:trPr>
        <w:tc>
          <w:tcPr>
            <w:tcW w:w="1072" w:type="dxa"/>
          </w:tcPr>
          <w:p w14:paraId="7DB47BF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05CA3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92A8AA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15DBC6" w14:textId="77777777" w:rsidR="000D2539" w:rsidRPr="009C220D" w:rsidRDefault="000D2539" w:rsidP="0014663E">
            <w:pPr>
              <w:pStyle w:val="FieldText"/>
            </w:pPr>
          </w:p>
        </w:tc>
      </w:tr>
    </w:tbl>
    <w:p w14:paraId="5BC0A57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45184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98ECF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C6DF8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79E8D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E5DC1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3843D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FF90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66408A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7D66A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ABCE3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81424D9" w14:textId="77777777" w:rsidR="000D2539" w:rsidRPr="009C220D" w:rsidRDefault="000D2539" w:rsidP="0014663E">
            <w:pPr>
              <w:pStyle w:val="FieldText"/>
            </w:pPr>
          </w:p>
        </w:tc>
      </w:tr>
    </w:tbl>
    <w:p w14:paraId="57B250E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EE630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D66A6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BC21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6B393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7E62A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D9B3D5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8E086E" w14:textId="77777777" w:rsidR="000D2539" w:rsidRPr="009C220D" w:rsidRDefault="000D2539" w:rsidP="0014663E">
            <w:pPr>
              <w:pStyle w:val="FieldText"/>
            </w:pPr>
          </w:p>
        </w:tc>
      </w:tr>
    </w:tbl>
    <w:p w14:paraId="3FD28AA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E363B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1F23B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4AA93B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EF120E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8826D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946052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E40923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CDC589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18D9AF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07FC79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1879A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FF729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31564C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402A6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A82B3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F408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BBA4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6C8B26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C08CE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70565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ADCB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631E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9B834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27C064" w14:textId="77777777" w:rsidTr="00BD103E">
        <w:trPr>
          <w:trHeight w:val="360"/>
        </w:trPr>
        <w:tc>
          <w:tcPr>
            <w:tcW w:w="1072" w:type="dxa"/>
          </w:tcPr>
          <w:p w14:paraId="18F65B0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0EA6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0D0A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65C448" w14:textId="77777777" w:rsidR="00BC07E3" w:rsidRPr="009C220D" w:rsidRDefault="00BC07E3" w:rsidP="00BC07E3">
            <w:pPr>
              <w:pStyle w:val="FieldText"/>
            </w:pPr>
          </w:p>
        </w:tc>
      </w:tr>
    </w:tbl>
    <w:p w14:paraId="050CAC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7C5C1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2311B9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0FCDB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F80A7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A82CC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FC9B6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79127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8A2475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FE222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98504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4D05BF" w14:textId="77777777" w:rsidR="00BC07E3" w:rsidRPr="009C220D" w:rsidRDefault="00BC07E3" w:rsidP="00BC07E3">
            <w:pPr>
              <w:pStyle w:val="FieldText"/>
            </w:pPr>
          </w:p>
        </w:tc>
      </w:tr>
    </w:tbl>
    <w:p w14:paraId="214769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5F0A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B2C4C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34B2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AEFF0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79B4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014956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B5753B" w14:textId="77777777" w:rsidR="00BC07E3" w:rsidRPr="009C220D" w:rsidRDefault="00BC07E3" w:rsidP="00BC07E3">
            <w:pPr>
              <w:pStyle w:val="FieldText"/>
            </w:pPr>
          </w:p>
        </w:tc>
      </w:tr>
    </w:tbl>
    <w:p w14:paraId="75307D2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31207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03D2CC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ECE88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CA1490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27B5E0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D3B7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22B964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B2477F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0B887E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2423B4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E8D98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EDD58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EB61B0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1A873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1E59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22DA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ECFD1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B3801F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5238C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B16E0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D742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10FD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DFA75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8DC99A" w14:textId="77777777" w:rsidTr="00BD103E">
        <w:trPr>
          <w:trHeight w:val="360"/>
        </w:trPr>
        <w:tc>
          <w:tcPr>
            <w:tcW w:w="1072" w:type="dxa"/>
          </w:tcPr>
          <w:p w14:paraId="6FE01FC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430DE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DE5F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0316C8" w14:textId="77777777" w:rsidR="00BC07E3" w:rsidRPr="009C220D" w:rsidRDefault="00BC07E3" w:rsidP="00BC07E3">
            <w:pPr>
              <w:pStyle w:val="FieldText"/>
            </w:pPr>
          </w:p>
        </w:tc>
      </w:tr>
    </w:tbl>
    <w:p w14:paraId="4A7BF5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AEA76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08DF5A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115B3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891397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55332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D9986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C753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FE00E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2C068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1AA5F5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0193984" w14:textId="77777777" w:rsidR="00BC07E3" w:rsidRPr="009C220D" w:rsidRDefault="00BC07E3" w:rsidP="00BC07E3">
            <w:pPr>
              <w:pStyle w:val="FieldText"/>
            </w:pPr>
          </w:p>
        </w:tc>
      </w:tr>
    </w:tbl>
    <w:p w14:paraId="6A805C6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773E5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64D70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99B6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FF0BFF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021C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0B974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B7CE57" w14:textId="77777777" w:rsidR="00BC07E3" w:rsidRPr="009C220D" w:rsidRDefault="00BC07E3" w:rsidP="00BC07E3">
            <w:pPr>
              <w:pStyle w:val="FieldText"/>
            </w:pPr>
          </w:p>
        </w:tc>
      </w:tr>
    </w:tbl>
    <w:p w14:paraId="2432906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A2479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2D9952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3CEB8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24E13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E05A1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ECE1C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400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49F26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4A085B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61587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D371AA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606F3C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3C2009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49D73A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76A9C9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054ADB" w14:textId="77777777" w:rsidR="000D2539" w:rsidRPr="009C220D" w:rsidRDefault="000D2539" w:rsidP="00902964">
            <w:pPr>
              <w:pStyle w:val="FieldText"/>
            </w:pPr>
          </w:p>
        </w:tc>
      </w:tr>
    </w:tbl>
    <w:p w14:paraId="1306BD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5BA6B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49DDA2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6C72F6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271B04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E852A74" w14:textId="77777777" w:rsidR="000D2539" w:rsidRPr="009C220D" w:rsidRDefault="000D2539" w:rsidP="00902964">
            <w:pPr>
              <w:pStyle w:val="FieldText"/>
            </w:pPr>
          </w:p>
        </w:tc>
      </w:tr>
    </w:tbl>
    <w:p w14:paraId="1BBF97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33708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0256EB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71607D3" w14:textId="77777777" w:rsidR="000D2539" w:rsidRPr="009C220D" w:rsidRDefault="000D2539" w:rsidP="00902964">
            <w:pPr>
              <w:pStyle w:val="FieldText"/>
            </w:pPr>
          </w:p>
        </w:tc>
      </w:tr>
    </w:tbl>
    <w:p w14:paraId="7142E24C" w14:textId="77777777" w:rsidR="00871876" w:rsidRDefault="00871876" w:rsidP="00871876">
      <w:pPr>
        <w:pStyle w:val="Heading2"/>
      </w:pPr>
      <w:r w:rsidRPr="009C220D">
        <w:t>Disclaimer and Signature</w:t>
      </w:r>
    </w:p>
    <w:p w14:paraId="2DF05FE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99C90E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7E1F3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7032F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960963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970477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372D854" w14:textId="77777777" w:rsidR="000D2539" w:rsidRPr="005114CE" w:rsidRDefault="000D2539" w:rsidP="00682C69">
            <w:pPr>
              <w:pStyle w:val="FieldText"/>
            </w:pPr>
          </w:p>
        </w:tc>
      </w:tr>
    </w:tbl>
    <w:p w14:paraId="3248097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9B99" w14:textId="77777777" w:rsidR="00E40089" w:rsidRDefault="00E40089" w:rsidP="00176E67">
      <w:r>
        <w:separator/>
      </w:r>
    </w:p>
  </w:endnote>
  <w:endnote w:type="continuationSeparator" w:id="0">
    <w:p w14:paraId="76326995" w14:textId="77777777" w:rsidR="00E40089" w:rsidRDefault="00E400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3B4F3E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D253" w14:textId="77777777" w:rsidR="00E40089" w:rsidRDefault="00E40089" w:rsidP="00176E67">
      <w:r>
        <w:separator/>
      </w:r>
    </w:p>
  </w:footnote>
  <w:footnote w:type="continuationSeparator" w:id="0">
    <w:p w14:paraId="029728D4" w14:textId="77777777" w:rsidR="00E40089" w:rsidRDefault="00E400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1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7515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089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E2F994"/>
  <w15:docId w15:val="{1DB2A044-E4B5-4C73-B90E-0A5084E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Cory</dc:creator>
  <cp:lastModifiedBy>Danielle Pebley</cp:lastModifiedBy>
  <cp:revision>1</cp:revision>
  <cp:lastPrinted>2002-05-23T18:14:00Z</cp:lastPrinted>
  <dcterms:created xsi:type="dcterms:W3CDTF">2020-07-24T04:58:00Z</dcterms:created>
  <dcterms:modified xsi:type="dcterms:W3CDTF">2020-07-24T05:03:00Z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